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  <w:b/>
          <w:bCs/>
        </w:rPr>
        <w:t xml:space="preserve">Title of Lesson: </w:t>
      </w:r>
      <w:r w:rsidRPr="005B7F8A">
        <w:rPr>
          <w:rFonts w:ascii="Arial" w:hAnsi="Arial" w:cs="Arial"/>
        </w:rPr>
        <w:t xml:space="preserve">Hybrid Animals </w:t>
      </w:r>
      <w:r w:rsidRPr="005B7F8A">
        <w:rPr>
          <w:rFonts w:ascii="Arial" w:hAnsi="Arial" w:cs="Arial"/>
          <w:b/>
          <w:bCs/>
        </w:rPr>
        <w:t xml:space="preserve">Teacher: </w:t>
      </w:r>
      <w:r w:rsidRPr="005B7F8A">
        <w:rPr>
          <w:rFonts w:ascii="Arial" w:hAnsi="Arial" w:cs="Arial"/>
        </w:rPr>
        <w:t xml:space="preserve">Naomi Morimoto &amp; Kelly </w:t>
      </w:r>
      <w:proofErr w:type="spellStart"/>
      <w:r w:rsidRPr="005B7F8A">
        <w:rPr>
          <w:rFonts w:ascii="Arial" w:hAnsi="Arial" w:cs="Arial"/>
        </w:rPr>
        <w:t>Kerulis</w:t>
      </w:r>
      <w:proofErr w:type="spellEnd"/>
      <w:r w:rsidRPr="005B7F8A">
        <w:rPr>
          <w:rFonts w:ascii="Arial" w:hAnsi="Arial" w:cs="Arial"/>
        </w:rPr>
        <w:t xml:space="preserve"> </w:t>
      </w:r>
      <w:r w:rsidRPr="005B7F8A">
        <w:rPr>
          <w:rFonts w:ascii="Arial" w:hAnsi="Arial" w:cs="Arial"/>
          <w:b/>
          <w:bCs/>
        </w:rPr>
        <w:t xml:space="preserve">School: </w:t>
      </w:r>
      <w:r w:rsidRPr="005B7F8A">
        <w:rPr>
          <w:rFonts w:ascii="Arial" w:hAnsi="Arial" w:cs="Arial"/>
        </w:rPr>
        <w:t>Prairie View Ogden North </w:t>
      </w:r>
      <w:r w:rsidRPr="005B7F8A">
        <w:rPr>
          <w:rFonts w:ascii="Arial" w:hAnsi="Arial" w:cs="Arial"/>
          <w:b/>
          <w:bCs/>
        </w:rPr>
        <w:t xml:space="preserve">Grade Level(s): </w:t>
      </w:r>
      <w:r w:rsidRPr="005B7F8A">
        <w:rPr>
          <w:rFonts w:ascii="Arial" w:hAnsi="Arial" w:cs="Arial"/>
        </w:rPr>
        <w:t>1st </w:t>
      </w:r>
      <w:r w:rsidRPr="005B7F8A">
        <w:rPr>
          <w:rFonts w:ascii="Arial" w:hAnsi="Arial" w:cs="Arial"/>
          <w:b/>
          <w:bCs/>
        </w:rPr>
        <w:t xml:space="preserve">Date to be taught: </w:t>
      </w:r>
      <w:r w:rsidRPr="005B7F8A">
        <w:rPr>
          <w:rFonts w:ascii="Arial" w:hAnsi="Arial" w:cs="Arial"/>
        </w:rPr>
        <w:t>03/11/14</w:t>
      </w:r>
      <w:bookmarkStart w:id="0" w:name="_GoBack"/>
      <w:bookmarkEnd w:id="0"/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  <w:b/>
          <w:bCs/>
        </w:rPr>
        <w:t>Big Idea that drives Lesson/Unit:</w:t>
      </w:r>
    </w:p>
    <w:p w:rsidR="005B7F8A" w:rsidRPr="005B7F8A" w:rsidRDefault="005B7F8A" w:rsidP="005B7F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Interaction</w:t>
      </w:r>
      <w:proofErr w:type="gramEnd"/>
      <w:r w:rsidRPr="005B7F8A">
        <w:rPr>
          <w:rFonts w:ascii="Arial" w:hAnsi="Arial" w:cs="Arial"/>
        </w:rPr>
        <w:t xml:space="preserve"> is a kind of action that happens as two or more objects have an effect upon one another. This includes how one person talks or plays with another, or with a group of people</w:t>
      </w:r>
      <w:proofErr w:type="gramStart"/>
      <w:r w:rsidRPr="005B7F8A">
        <w:rPr>
          <w:rFonts w:ascii="Arial" w:hAnsi="Arial" w:cs="Arial"/>
        </w:rPr>
        <w:t>;;</w:t>
      </w:r>
      <w:proofErr w:type="gramEnd"/>
      <w:r w:rsidRPr="005B7F8A">
        <w:rPr>
          <w:rFonts w:ascii="Arial" w:hAnsi="Arial" w:cs="Arial"/>
        </w:rPr>
        <w:t xml:space="preserve"> </w:t>
      </w:r>
      <w:proofErr w:type="gramStart"/>
      <w:r w:rsidRPr="005B7F8A">
        <w:rPr>
          <w:rFonts w:ascii="Arial" w:hAnsi="Arial" w:cs="Arial"/>
        </w:rPr>
        <w:t>people</w:t>
      </w:r>
      <w:proofErr w:type="gramEnd"/>
      <w:r w:rsidRPr="005B7F8A">
        <w:rPr>
          <w:rFonts w:ascii="Arial" w:hAnsi="Arial" w:cs="Arial"/>
        </w:rPr>
        <w:t xml:space="preserve"> and the environment;; </w:t>
      </w:r>
      <w:proofErr w:type="gramStart"/>
      <w:r w:rsidRPr="005B7F8A">
        <w:rPr>
          <w:rFonts w:ascii="Arial" w:hAnsi="Arial" w:cs="Arial"/>
        </w:rPr>
        <w:t>people</w:t>
      </w:r>
      <w:proofErr w:type="gramEnd"/>
      <w:r w:rsidRPr="005B7F8A">
        <w:rPr>
          <w:rFonts w:ascii="Arial" w:hAnsi="Arial" w:cs="Arial"/>
        </w:rPr>
        <w:t xml:space="preserve"> and animals, animals and animals, animals and nature, etc. It also includes how we treat people. </w:t>
      </w:r>
    </w:p>
    <w:p w:rsidR="005B7F8A" w:rsidRPr="005B7F8A" w:rsidRDefault="005B7F8A" w:rsidP="005B7F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Interacting</w:t>
      </w:r>
      <w:proofErr w:type="gramEnd"/>
      <w:r w:rsidRPr="005B7F8A">
        <w:rPr>
          <w:rFonts w:ascii="Arial" w:hAnsi="Arial" w:cs="Arial"/>
        </w:rPr>
        <w:t xml:space="preserve"> is two things or people co-existing or sharing the same space, ideas, thoughts for an amount of time.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  <w:b/>
          <w:bCs/>
        </w:rPr>
        <w:t xml:space="preserve">Key concepts about Big Idea: </w:t>
      </w:r>
    </w:p>
    <w:p w:rsidR="005B7F8A" w:rsidRPr="005B7F8A" w:rsidRDefault="005B7F8A" w:rsidP="005B7F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5B7F8A">
        <w:rPr>
          <w:rFonts w:ascii="Arial" w:hAnsi="Arial" w:cs="Arial"/>
          <w:b/>
          <w:bCs/>
        </w:rPr>
        <w:tab/>
      </w:r>
      <w:r w:rsidRPr="005B7F8A">
        <w:rPr>
          <w:rFonts w:ascii="Arial" w:hAnsi="Arial" w:cs="Arial"/>
          <w:b/>
          <w:bCs/>
        </w:rPr>
        <w:tab/>
      </w:r>
      <w:proofErr w:type="gramStart"/>
      <w:r w:rsidRPr="005B7F8A">
        <w:rPr>
          <w:rFonts w:ascii="Arial" w:hAnsi="Arial" w:cs="Arial"/>
          <w:b/>
          <w:bCs/>
        </w:rPr>
        <w:t>●  </w:t>
      </w:r>
      <w:r w:rsidRPr="005B7F8A">
        <w:rPr>
          <w:rFonts w:ascii="Arial" w:hAnsi="Arial" w:cs="Arial"/>
        </w:rPr>
        <w:t>interaction</w:t>
      </w:r>
      <w:proofErr w:type="gramEnd"/>
      <w:r w:rsidRPr="005B7F8A">
        <w:rPr>
          <w:rFonts w:ascii="Arial" w:hAnsi="Arial" w:cs="Arial"/>
        </w:rPr>
        <w:t xml:space="preserve"> is always occurring </w:t>
      </w:r>
    </w:p>
    <w:p w:rsidR="005B7F8A" w:rsidRPr="005B7F8A" w:rsidRDefault="005B7F8A" w:rsidP="005B7F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different</w:t>
      </w:r>
      <w:proofErr w:type="gramEnd"/>
      <w:r w:rsidRPr="005B7F8A">
        <w:rPr>
          <w:rFonts w:ascii="Arial" w:hAnsi="Arial" w:cs="Arial"/>
        </w:rPr>
        <w:t xml:space="preserve"> interactions result in different outcomes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  <w:b/>
          <w:bCs/>
        </w:rPr>
        <w:t xml:space="preserve">Fine Arts Goals Met by the Objectives: 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● 25B —Students who meet the standard understand the similarities, distinctions, and connections in and among the arts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  <w:b/>
          <w:bCs/>
        </w:rPr>
        <w:t>3-4 Essential Questions:</w:t>
      </w:r>
    </w:p>
    <w:p w:rsidR="005B7F8A" w:rsidRPr="005B7F8A" w:rsidRDefault="005B7F8A" w:rsidP="005B7F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533896"/>
        </w:rPr>
        <w:tab/>
      </w:r>
      <w:r w:rsidRPr="005B7F8A">
        <w:rPr>
          <w:rFonts w:ascii="Arial" w:hAnsi="Arial" w:cs="Arial"/>
          <w:color w:val="533896"/>
        </w:rPr>
        <w:tab/>
      </w:r>
      <w:proofErr w:type="gramStart"/>
      <w:r w:rsidRPr="005B7F8A">
        <w:rPr>
          <w:rFonts w:ascii="Arial" w:hAnsi="Arial" w:cs="Arial"/>
          <w:color w:val="533896"/>
        </w:rPr>
        <w:t>●  How</w:t>
      </w:r>
      <w:proofErr w:type="gramEnd"/>
      <w:r w:rsidRPr="005B7F8A">
        <w:rPr>
          <w:rFonts w:ascii="Arial" w:hAnsi="Arial" w:cs="Arial"/>
          <w:color w:val="533896"/>
        </w:rPr>
        <w:t xml:space="preserve"> do animals interact? </w:t>
      </w:r>
    </w:p>
    <w:p w:rsidR="005B7F8A" w:rsidRPr="005B7F8A" w:rsidRDefault="005B7F8A" w:rsidP="005B7F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533896"/>
        </w:rPr>
        <w:tab/>
      </w:r>
      <w:r w:rsidRPr="005B7F8A">
        <w:rPr>
          <w:rFonts w:ascii="Arial" w:hAnsi="Arial" w:cs="Arial"/>
          <w:color w:val="533896"/>
        </w:rPr>
        <w:tab/>
      </w:r>
      <w:proofErr w:type="gramStart"/>
      <w:r w:rsidRPr="005B7F8A">
        <w:rPr>
          <w:rFonts w:ascii="Arial" w:hAnsi="Arial" w:cs="Arial"/>
          <w:color w:val="533896"/>
        </w:rPr>
        <w:t>●  How</w:t>
      </w:r>
      <w:proofErr w:type="gramEnd"/>
      <w:r w:rsidRPr="005B7F8A">
        <w:rPr>
          <w:rFonts w:ascii="Arial" w:hAnsi="Arial" w:cs="Arial"/>
          <w:color w:val="533896"/>
        </w:rPr>
        <w:t xml:space="preserve"> do you interact with animals? </w:t>
      </w:r>
    </w:p>
    <w:p w:rsidR="005B7F8A" w:rsidRPr="005B7F8A" w:rsidRDefault="005B7F8A" w:rsidP="005B7F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533896"/>
        </w:rPr>
        <w:tab/>
      </w:r>
      <w:r w:rsidRPr="005B7F8A">
        <w:rPr>
          <w:rFonts w:ascii="Arial" w:hAnsi="Arial" w:cs="Arial"/>
          <w:color w:val="533896"/>
        </w:rPr>
        <w:tab/>
      </w:r>
      <w:proofErr w:type="gramStart"/>
      <w:r w:rsidRPr="005B7F8A">
        <w:rPr>
          <w:rFonts w:ascii="Arial" w:hAnsi="Arial" w:cs="Arial"/>
          <w:color w:val="533896"/>
        </w:rPr>
        <w:t>●  how</w:t>
      </w:r>
      <w:proofErr w:type="gramEnd"/>
      <w:r w:rsidRPr="005B7F8A">
        <w:rPr>
          <w:rFonts w:ascii="Arial" w:hAnsi="Arial" w:cs="Arial"/>
          <w:color w:val="533896"/>
        </w:rPr>
        <w:t xml:space="preserve"> do different animals interact </w:t>
      </w:r>
    </w:p>
    <w:p w:rsidR="005B7F8A" w:rsidRPr="005B7F8A" w:rsidRDefault="005B7F8A" w:rsidP="005B7F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533896"/>
        </w:rPr>
        <w:tab/>
      </w:r>
      <w:r w:rsidRPr="005B7F8A">
        <w:rPr>
          <w:rFonts w:ascii="Arial" w:hAnsi="Arial" w:cs="Arial"/>
          <w:color w:val="533896"/>
        </w:rPr>
        <w:tab/>
      </w:r>
      <w:proofErr w:type="gramStart"/>
      <w:r w:rsidRPr="005B7F8A">
        <w:rPr>
          <w:rFonts w:ascii="Arial" w:hAnsi="Arial" w:cs="Arial"/>
          <w:color w:val="533896"/>
        </w:rPr>
        <w:t>●  what</w:t>
      </w:r>
      <w:proofErr w:type="gramEnd"/>
      <w:r w:rsidRPr="005B7F8A">
        <w:rPr>
          <w:rFonts w:ascii="Arial" w:hAnsi="Arial" w:cs="Arial"/>
          <w:color w:val="533896"/>
        </w:rPr>
        <w:t xml:space="preserve"> kinds of personalities do animals have?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  <w:b/>
          <w:bCs/>
        </w:rPr>
        <w:t xml:space="preserve">Vocabulary Acquisition: </w:t>
      </w:r>
    </w:p>
    <w:p w:rsidR="005B7F8A" w:rsidRPr="005B7F8A" w:rsidRDefault="005B7F8A" w:rsidP="005B7F8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hybrid</w:t>
      </w:r>
      <w:proofErr w:type="gramEnd"/>
      <w:r w:rsidRPr="005B7F8A">
        <w:rPr>
          <w:rFonts w:ascii="Arial" w:hAnsi="Arial" w:cs="Arial"/>
        </w:rPr>
        <w:t xml:space="preserve">- combining two different things or objects </w:t>
      </w:r>
    </w:p>
    <w:p w:rsidR="005B7F8A" w:rsidRPr="005B7F8A" w:rsidRDefault="005B7F8A" w:rsidP="005B7F8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three</w:t>
      </w:r>
      <w:proofErr w:type="gramEnd"/>
      <w:r w:rsidRPr="005B7F8A">
        <w:rPr>
          <w:rFonts w:ascii="Arial" w:hAnsi="Arial" w:cs="Arial"/>
        </w:rPr>
        <w:t xml:space="preserve"> dimensional- being able to see how tall something is, how wide something is and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</w:rPr>
        <w:t xml:space="preserve">how deep something is.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  <w:b/>
          <w:bCs/>
        </w:rPr>
        <w:t xml:space="preserve">Key Artistic Concepts: </w:t>
      </w:r>
    </w:p>
    <w:p w:rsidR="005B7F8A" w:rsidRPr="005B7F8A" w:rsidRDefault="005B7F8A" w:rsidP="005B7F8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students</w:t>
      </w:r>
      <w:proofErr w:type="gramEnd"/>
      <w:r w:rsidRPr="005B7F8A">
        <w:rPr>
          <w:rFonts w:ascii="Arial" w:hAnsi="Arial" w:cs="Arial"/>
        </w:rPr>
        <w:t xml:space="preserve"> will take into consideration how animals interact and how combining them will change that interaction </w:t>
      </w:r>
    </w:p>
    <w:p w:rsidR="005B7F8A" w:rsidRPr="005B7F8A" w:rsidRDefault="005B7F8A" w:rsidP="005B7F8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working</w:t>
      </w:r>
      <w:proofErr w:type="gramEnd"/>
      <w:r w:rsidRPr="005B7F8A">
        <w:rPr>
          <w:rFonts w:ascii="Arial" w:hAnsi="Arial" w:cs="Arial"/>
        </w:rPr>
        <w:t xml:space="preserve"> with 3d materials </w:t>
      </w:r>
    </w:p>
    <w:p w:rsidR="005B7F8A" w:rsidRPr="005B7F8A" w:rsidRDefault="005B7F8A" w:rsidP="005B7F8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visualizing</w:t>
      </w:r>
      <w:proofErr w:type="gramEnd"/>
      <w:r w:rsidRPr="005B7F8A">
        <w:rPr>
          <w:rFonts w:ascii="Arial" w:hAnsi="Arial" w:cs="Arial"/>
        </w:rPr>
        <w:t xml:space="preserve"> impossible ideas </w:t>
      </w:r>
      <w:r w:rsidRPr="005B7F8A">
        <w:rPr>
          <w:rFonts w:ascii="Times" w:hAnsi="Times" w:cs="Times"/>
        </w:rPr>
        <w:t> </w:t>
      </w:r>
      <w:proofErr w:type="spellStart"/>
      <w:r w:rsidRPr="005B7F8A">
        <w:rPr>
          <w:rFonts w:ascii="Arial" w:hAnsi="Arial" w:cs="Arial"/>
          <w:b/>
          <w:bCs/>
        </w:rPr>
        <w:t>Artmaking</w:t>
      </w:r>
      <w:proofErr w:type="spellEnd"/>
      <w:r w:rsidRPr="005B7F8A">
        <w:rPr>
          <w:rFonts w:ascii="Arial" w:hAnsi="Arial" w:cs="Arial"/>
          <w:b/>
          <w:bCs/>
        </w:rPr>
        <w:t xml:space="preserve"> Materials Needed: </w:t>
      </w:r>
    </w:p>
    <w:p w:rsidR="005B7F8A" w:rsidRPr="005B7F8A" w:rsidRDefault="005B7F8A" w:rsidP="005B7F8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play</w:t>
      </w:r>
      <w:proofErr w:type="gramEnd"/>
      <w:r w:rsidRPr="005B7F8A">
        <w:rPr>
          <w:rFonts w:ascii="Arial" w:hAnsi="Arial" w:cs="Arial"/>
        </w:rPr>
        <w:t xml:space="preserve">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 - one bottle of conditioner - one 65 </w:t>
      </w:r>
      <w:proofErr w:type="spellStart"/>
      <w:r w:rsidRPr="005B7F8A">
        <w:rPr>
          <w:rFonts w:ascii="Arial" w:hAnsi="Arial" w:cs="Arial"/>
        </w:rPr>
        <w:t>oz</w:t>
      </w:r>
      <w:proofErr w:type="spellEnd"/>
      <w:r w:rsidRPr="005B7F8A">
        <w:rPr>
          <w:rFonts w:ascii="Arial" w:hAnsi="Arial" w:cs="Arial"/>
        </w:rPr>
        <w:t xml:space="preserve"> box of cornstarch - plastic bags or saran wrap for division of play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 </w:t>
      </w:r>
    </w:p>
    <w:p w:rsidR="005B7F8A" w:rsidRPr="005B7F8A" w:rsidRDefault="005B7F8A" w:rsidP="005B7F8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lastRenderedPageBreak/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Post</w:t>
      </w:r>
      <w:proofErr w:type="gramEnd"/>
      <w:r w:rsidRPr="005B7F8A">
        <w:rPr>
          <w:rFonts w:ascii="Arial" w:hAnsi="Arial" w:cs="Arial"/>
        </w:rPr>
        <w:t xml:space="preserve"> it Notes 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○ Crayons, markers, or colored pencils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  <w:b/>
          <w:bCs/>
        </w:rPr>
        <w:t>Procedures: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(5 minutes) INTRO: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 xml:space="preserve">● </w:t>
      </w:r>
      <w:r w:rsidRPr="005B7F8A">
        <w:rPr>
          <w:rFonts w:ascii="Arial" w:hAnsi="Arial" w:cs="Arial"/>
          <w:b/>
          <w:bCs/>
        </w:rPr>
        <w:t>Post it notes</w:t>
      </w:r>
      <w:r w:rsidRPr="005B7F8A">
        <w:rPr>
          <w:rFonts w:ascii="Arial" w:hAnsi="Arial" w:cs="Arial"/>
        </w:rPr>
        <w:t>, begin by having students draw on 1-2 post it notes, either on their desk already or have a helper or two hand them out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○ after students are finished they can stick them at the edge of their desk and a helper can collect them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DISCUSSIO</w:t>
      </w:r>
      <w:r w:rsidRPr="005B7F8A">
        <w:rPr>
          <w:rFonts w:ascii="Arial" w:hAnsi="Arial" w:cs="Arial"/>
          <w:color w:val="8500FF"/>
        </w:rPr>
        <w:t>N</w:t>
      </w:r>
      <w:proofErr w:type="gramStart"/>
      <w:r w:rsidRPr="005B7F8A">
        <w:rPr>
          <w:rFonts w:ascii="Arial" w:hAnsi="Arial" w:cs="Arial"/>
          <w:color w:val="8500FF"/>
        </w:rPr>
        <w:t>: </w:t>
      </w:r>
      <w:proofErr w:type="gramEnd"/>
      <w:r w:rsidRPr="005B7F8A">
        <w:rPr>
          <w:rFonts w:ascii="Arial" w:hAnsi="Arial" w:cs="Arial"/>
          <w:color w:val="8500FF"/>
        </w:rPr>
        <w:t>“ With the big idea of interaction, this week were going to think about how animals interact”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 xml:space="preserve">● Discuss about </w:t>
      </w:r>
      <w:r w:rsidRPr="005B7F8A">
        <w:rPr>
          <w:rFonts w:ascii="Arial" w:hAnsi="Arial" w:cs="Arial"/>
          <w:b/>
          <w:bCs/>
        </w:rPr>
        <w:t>animals </w:t>
      </w:r>
      <w:r w:rsidRPr="005B7F8A">
        <w:rPr>
          <w:rFonts w:ascii="Arial" w:hAnsi="Arial" w:cs="Arial"/>
          <w:color w:val="8500FF"/>
        </w:rPr>
        <w:t xml:space="preserve">○ </w:t>
      </w:r>
      <w:proofErr w:type="gramStart"/>
      <w:r w:rsidRPr="005B7F8A">
        <w:rPr>
          <w:rFonts w:ascii="Arial" w:hAnsi="Arial" w:cs="Arial"/>
          <w:color w:val="8500FF"/>
        </w:rPr>
        <w:t>What</w:t>
      </w:r>
      <w:proofErr w:type="gramEnd"/>
      <w:r w:rsidRPr="005B7F8A">
        <w:rPr>
          <w:rFonts w:ascii="Arial" w:hAnsi="Arial" w:cs="Arial"/>
          <w:color w:val="8500FF"/>
        </w:rPr>
        <w:t xml:space="preserve"> animals do you know?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  <w:color w:val="8500FF"/>
        </w:rPr>
        <w:t xml:space="preserve">■ “ Name some animals that </w:t>
      </w:r>
      <w:proofErr w:type="gramStart"/>
      <w:r w:rsidRPr="005B7F8A">
        <w:rPr>
          <w:rFonts w:ascii="Arial" w:hAnsi="Arial" w:cs="Arial"/>
          <w:color w:val="8500FF"/>
        </w:rPr>
        <w:t>your know</w:t>
      </w:r>
      <w:proofErr w:type="gramEnd"/>
      <w:r w:rsidRPr="005B7F8A">
        <w:rPr>
          <w:rFonts w:ascii="Arial" w:hAnsi="Arial" w:cs="Arial"/>
          <w:color w:val="8500FF"/>
        </w:rPr>
        <w:t>” ○ How do animals interact?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  <w:color w:val="8500FF"/>
        </w:rPr>
        <w:t>■ “How do different animals interact with each other?”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○ how would two animals interact if they were combined</w:t>
      </w:r>
    </w:p>
    <w:p w:rsidR="005B7F8A" w:rsidRPr="005B7F8A" w:rsidRDefault="005B7F8A" w:rsidP="005B7F8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color w:val="8500FF"/>
        </w:rPr>
      </w:pPr>
      <w:r w:rsidRPr="005B7F8A">
        <w:rPr>
          <w:rFonts w:ascii="Arial" w:hAnsi="Arial" w:cs="Arial"/>
          <w:color w:val="8500FF"/>
        </w:rPr>
        <w:t xml:space="preserve">“ What kind of animals could we create if two animals were combined?” </w:t>
      </w:r>
    </w:p>
    <w:p w:rsidR="005B7F8A" w:rsidRPr="005B7F8A" w:rsidRDefault="005B7F8A" w:rsidP="005B7F8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color w:val="8500FF"/>
        </w:rPr>
      </w:pPr>
      <w:r w:rsidRPr="005B7F8A">
        <w:rPr>
          <w:rFonts w:ascii="Arial" w:hAnsi="Arial" w:cs="Arial"/>
          <w:color w:val="8500FF"/>
        </w:rPr>
        <w:t>“ One example is a “</w:t>
      </w:r>
      <w:proofErr w:type="spellStart"/>
      <w:r w:rsidRPr="005B7F8A">
        <w:rPr>
          <w:rFonts w:ascii="Arial" w:hAnsi="Arial" w:cs="Arial"/>
          <w:color w:val="8500FF"/>
        </w:rPr>
        <w:t>Pigle</w:t>
      </w:r>
      <w:proofErr w:type="spellEnd"/>
      <w:r w:rsidRPr="005B7F8A">
        <w:rPr>
          <w:rFonts w:ascii="Arial" w:hAnsi="Arial" w:cs="Arial"/>
          <w:color w:val="8500FF"/>
        </w:rPr>
        <w:t xml:space="preserve">”, a pig and a turtle!” </w:t>
      </w:r>
    </w:p>
    <w:p w:rsidR="005B7F8A" w:rsidRPr="005B7F8A" w:rsidRDefault="005B7F8A" w:rsidP="005B7F8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color w:val="8500FF"/>
        </w:rPr>
      </w:pPr>
      <w:r w:rsidRPr="005B7F8A">
        <w:rPr>
          <w:rFonts w:ascii="Arial" w:hAnsi="Arial" w:cs="Arial"/>
          <w:color w:val="8500FF"/>
        </w:rPr>
        <w:t xml:space="preserve">“What other ideas can you guys think </w:t>
      </w:r>
      <w:proofErr w:type="gramStart"/>
      <w:r w:rsidRPr="005B7F8A">
        <w:rPr>
          <w:rFonts w:ascii="Arial" w:hAnsi="Arial" w:cs="Arial"/>
          <w:color w:val="8500FF"/>
        </w:rPr>
        <w:t>of ?</w:t>
      </w:r>
      <w:proofErr w:type="gramEnd"/>
      <w:r w:rsidRPr="005B7F8A">
        <w:rPr>
          <w:rFonts w:ascii="Arial" w:hAnsi="Arial" w:cs="Arial"/>
          <w:color w:val="8500FF"/>
        </w:rPr>
        <w:t xml:space="preserve">” 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 xml:space="preserve">● Introduce </w:t>
      </w:r>
      <w:r w:rsidRPr="005B7F8A">
        <w:rPr>
          <w:rFonts w:ascii="Arial" w:hAnsi="Arial" w:cs="Arial"/>
          <w:b/>
          <w:bCs/>
        </w:rPr>
        <w:t>hybrid </w:t>
      </w:r>
      <w:r w:rsidRPr="005B7F8A">
        <w:rPr>
          <w:rFonts w:ascii="Arial" w:hAnsi="Arial" w:cs="Arial"/>
          <w:color w:val="8500FF"/>
        </w:rPr>
        <w:t>○ “ This would be called a Hybrid Animal” which means combining two things or in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5B7F8A">
        <w:rPr>
          <w:rFonts w:ascii="Arial" w:hAnsi="Arial" w:cs="Arial"/>
          <w:color w:val="8500FF"/>
        </w:rPr>
        <w:t>this</w:t>
      </w:r>
      <w:proofErr w:type="gramEnd"/>
      <w:r w:rsidRPr="005B7F8A">
        <w:rPr>
          <w:rFonts w:ascii="Arial" w:hAnsi="Arial" w:cs="Arial"/>
          <w:color w:val="8500FF"/>
        </w:rPr>
        <w:t xml:space="preserve"> case, animals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● introduce project</w:t>
      </w:r>
    </w:p>
    <w:p w:rsidR="005B7F8A" w:rsidRPr="005B7F8A" w:rsidRDefault="005B7F8A" w:rsidP="005B7F8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○  tell</w:t>
      </w:r>
      <w:proofErr w:type="gramEnd"/>
      <w:r w:rsidRPr="005B7F8A">
        <w:rPr>
          <w:rFonts w:ascii="Arial" w:hAnsi="Arial" w:cs="Arial"/>
        </w:rPr>
        <w:t xml:space="preserve"> students that we are making hybrid animals </w:t>
      </w:r>
    </w:p>
    <w:p w:rsidR="005B7F8A" w:rsidRPr="005B7F8A" w:rsidRDefault="005B7F8A" w:rsidP="005B7F8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  <w:t>○  </w:t>
      </w:r>
      <w:r w:rsidRPr="005B7F8A">
        <w:rPr>
          <w:rFonts w:ascii="Arial" w:hAnsi="Arial" w:cs="Arial"/>
          <w:color w:val="8500FF"/>
        </w:rPr>
        <w:t xml:space="preserve">“ This week you're going to make your own hybrid animal” </w:t>
      </w:r>
    </w:p>
    <w:p w:rsidR="005B7F8A" w:rsidRPr="005B7F8A" w:rsidRDefault="005B7F8A" w:rsidP="005B7F8A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 w:rsidRPr="005B7F8A">
        <w:rPr>
          <w:rFonts w:ascii="Arial" w:hAnsi="Arial" w:cs="Arial"/>
          <w:color w:val="8500FF"/>
        </w:rPr>
        <w:t xml:space="preserve">“ To begin, each of you are </w:t>
      </w:r>
      <w:r w:rsidRPr="005B7F8A">
        <w:rPr>
          <w:rFonts w:ascii="Arial" w:hAnsi="Arial" w:cs="Arial"/>
          <w:b/>
          <w:bCs/>
          <w:color w:val="8500FF"/>
        </w:rPr>
        <w:t xml:space="preserve">given a piece of scratch paper </w:t>
      </w:r>
      <w:r w:rsidRPr="005B7F8A">
        <w:rPr>
          <w:rFonts w:ascii="Arial" w:hAnsi="Arial" w:cs="Arial"/>
          <w:color w:val="8500FF"/>
        </w:rPr>
        <w:t xml:space="preserve">to draw your ideas before you get your </w:t>
      </w:r>
      <w:proofErr w:type="spellStart"/>
      <w:r w:rsidRPr="005B7F8A">
        <w:rPr>
          <w:rFonts w:ascii="Arial" w:hAnsi="Arial" w:cs="Arial"/>
          <w:color w:val="8500FF"/>
        </w:rPr>
        <w:t>playdoh</w:t>
      </w:r>
      <w:proofErr w:type="spellEnd"/>
      <w:r w:rsidRPr="005B7F8A">
        <w:rPr>
          <w:rFonts w:ascii="Arial" w:hAnsi="Arial" w:cs="Arial"/>
          <w:color w:val="8500FF"/>
        </w:rPr>
        <w:t xml:space="preserve">” </w:t>
      </w:r>
      <w:proofErr w:type="gramStart"/>
      <w:r w:rsidRPr="005B7F8A">
        <w:rPr>
          <w:rFonts w:ascii="Arial" w:hAnsi="Arial" w:cs="Arial"/>
        </w:rPr>
        <w:t>( to</w:t>
      </w:r>
      <w:proofErr w:type="gramEnd"/>
      <w:r w:rsidRPr="005B7F8A">
        <w:rPr>
          <w:rFonts w:ascii="Arial" w:hAnsi="Arial" w:cs="Arial"/>
        </w:rPr>
        <w:t xml:space="preserve"> make sure they </w:t>
      </w:r>
      <w:proofErr w:type="spellStart"/>
      <w:r w:rsidRPr="005B7F8A">
        <w:rPr>
          <w:rFonts w:ascii="Arial" w:hAnsi="Arial" w:cs="Arial"/>
        </w:rPr>
        <w:t>arent</w:t>
      </w:r>
      <w:proofErr w:type="spellEnd"/>
      <w:r w:rsidRPr="005B7F8A">
        <w:rPr>
          <w:rFonts w:ascii="Arial" w:hAnsi="Arial" w:cs="Arial"/>
        </w:rPr>
        <w:t xml:space="preserve"> playing with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 with no ideas, since it dries out </w:t>
      </w:r>
      <w:proofErr w:type="spellStart"/>
      <w:r w:rsidRPr="005B7F8A">
        <w:rPr>
          <w:rFonts w:ascii="Arial" w:hAnsi="Arial" w:cs="Arial"/>
        </w:rPr>
        <w:t>quicky</w:t>
      </w:r>
      <w:proofErr w:type="spellEnd"/>
      <w:r w:rsidRPr="005B7F8A">
        <w:rPr>
          <w:rFonts w:ascii="Arial" w:hAnsi="Arial" w:cs="Arial"/>
        </w:rPr>
        <w:t xml:space="preserve">) </w:t>
      </w:r>
    </w:p>
    <w:p w:rsidR="005B7F8A" w:rsidRPr="005B7F8A" w:rsidRDefault="005B7F8A" w:rsidP="005B7F8A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</w:rPr>
      </w:pPr>
      <w:r w:rsidRPr="005B7F8A">
        <w:rPr>
          <w:rFonts w:ascii="Arial" w:hAnsi="Arial" w:cs="Arial"/>
          <w:color w:val="8500FF"/>
        </w:rPr>
        <w:t xml:space="preserve">“ </w:t>
      </w:r>
      <w:proofErr w:type="gramStart"/>
      <w:r w:rsidRPr="005B7F8A">
        <w:rPr>
          <w:rFonts w:ascii="Arial" w:hAnsi="Arial" w:cs="Arial"/>
          <w:color w:val="8500FF"/>
        </w:rPr>
        <w:t>to</w:t>
      </w:r>
      <w:proofErr w:type="gramEnd"/>
      <w:r w:rsidRPr="005B7F8A">
        <w:rPr>
          <w:rFonts w:ascii="Arial" w:hAnsi="Arial" w:cs="Arial"/>
          <w:color w:val="8500FF"/>
        </w:rPr>
        <w:t xml:space="preserve"> start out each of your will get X amount of </w:t>
      </w:r>
      <w:proofErr w:type="spellStart"/>
      <w:r w:rsidRPr="005B7F8A">
        <w:rPr>
          <w:rFonts w:ascii="Arial" w:hAnsi="Arial" w:cs="Arial"/>
          <w:color w:val="8500FF"/>
        </w:rPr>
        <w:t>playdoh</w:t>
      </w:r>
      <w:proofErr w:type="spellEnd"/>
      <w:r w:rsidRPr="005B7F8A">
        <w:rPr>
          <w:rFonts w:ascii="Arial" w:hAnsi="Arial" w:cs="Arial"/>
          <w:color w:val="8500FF"/>
        </w:rPr>
        <w:t>, and we have extra if you need it just ask</w:t>
      </w:r>
      <w:r w:rsidRPr="005B7F8A">
        <w:rPr>
          <w:rFonts w:ascii="Arial" w:hAnsi="Arial" w:cs="Arial"/>
        </w:rPr>
        <w:t xml:space="preserve">”  DESIGN/WORK SESSION: (25 minutes) </w:t>
      </w:r>
    </w:p>
    <w:p w:rsidR="005B7F8A" w:rsidRPr="005B7F8A" w:rsidRDefault="005B7F8A" w:rsidP="005B7F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Student</w:t>
      </w:r>
      <w:proofErr w:type="gramEnd"/>
      <w:r w:rsidRPr="005B7F8A">
        <w:rPr>
          <w:rFonts w:ascii="Arial" w:hAnsi="Arial" w:cs="Arial"/>
        </w:rPr>
        <w:t xml:space="preserve"> will work for </w:t>
      </w:r>
      <w:proofErr w:type="spellStart"/>
      <w:r w:rsidRPr="005B7F8A">
        <w:rPr>
          <w:rFonts w:ascii="Arial" w:hAnsi="Arial" w:cs="Arial"/>
        </w:rPr>
        <w:t>approximatly</w:t>
      </w:r>
      <w:proofErr w:type="spellEnd"/>
      <w:r w:rsidRPr="005B7F8A">
        <w:rPr>
          <w:rFonts w:ascii="Arial" w:hAnsi="Arial" w:cs="Arial"/>
        </w:rPr>
        <w:t xml:space="preserve"> 25 minutes, with five minutes included for wrap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</w:rPr>
        <w:t xml:space="preserve">up/clean up </w:t>
      </w:r>
    </w:p>
    <w:p w:rsidR="005B7F8A" w:rsidRPr="005B7F8A" w:rsidRDefault="005B7F8A" w:rsidP="005B7F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At</w:t>
      </w:r>
      <w:proofErr w:type="gramEnd"/>
      <w:r w:rsidRPr="005B7F8A">
        <w:rPr>
          <w:rFonts w:ascii="Arial" w:hAnsi="Arial" w:cs="Arial"/>
        </w:rPr>
        <w:t xml:space="preserve"> this time students will be at their desk drawing to begin with, and when they are ready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</w:rPr>
        <w:t xml:space="preserve">they can either ask miss Kelly for their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 or raise their hand in their seat, they should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</w:rPr>
        <w:t xml:space="preserve">work with the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 on a piece of paper so it </w:t>
      </w:r>
      <w:proofErr w:type="spellStart"/>
      <w:r w:rsidRPr="005B7F8A">
        <w:rPr>
          <w:rFonts w:ascii="Arial" w:hAnsi="Arial" w:cs="Arial"/>
        </w:rPr>
        <w:t>doesnt</w:t>
      </w:r>
      <w:proofErr w:type="spellEnd"/>
      <w:r w:rsidRPr="005B7F8A">
        <w:rPr>
          <w:rFonts w:ascii="Arial" w:hAnsi="Arial" w:cs="Arial"/>
        </w:rPr>
        <w:t xml:space="preserve"> stick to their desk </w:t>
      </w:r>
    </w:p>
    <w:p w:rsidR="005B7F8A" w:rsidRPr="005B7F8A" w:rsidRDefault="005B7F8A" w:rsidP="005B7F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After</w:t>
      </w:r>
      <w:proofErr w:type="gramEnd"/>
      <w:r w:rsidRPr="005B7F8A">
        <w:rPr>
          <w:rFonts w:ascii="Arial" w:hAnsi="Arial" w:cs="Arial"/>
        </w:rPr>
        <w:t xml:space="preserve"> getting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 students are free to work </w:t>
      </w:r>
    </w:p>
    <w:p w:rsidR="005B7F8A" w:rsidRPr="005B7F8A" w:rsidRDefault="005B7F8A" w:rsidP="005B7F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If</w:t>
      </w:r>
      <w:proofErr w:type="gramEnd"/>
      <w:r w:rsidRPr="005B7F8A">
        <w:rPr>
          <w:rFonts w:ascii="Arial" w:hAnsi="Arial" w:cs="Arial"/>
        </w:rPr>
        <w:t xml:space="preserve"> </w:t>
      </w:r>
      <w:proofErr w:type="spellStart"/>
      <w:r w:rsidRPr="005B7F8A">
        <w:rPr>
          <w:rFonts w:ascii="Arial" w:hAnsi="Arial" w:cs="Arial"/>
        </w:rPr>
        <w:t>doh</w:t>
      </w:r>
      <w:proofErr w:type="spellEnd"/>
      <w:r w:rsidRPr="005B7F8A">
        <w:rPr>
          <w:rFonts w:ascii="Arial" w:hAnsi="Arial" w:cs="Arial"/>
        </w:rPr>
        <w:t xml:space="preserve"> gets dry they can ask for more conditioner </w:t>
      </w:r>
    </w:p>
    <w:p w:rsidR="005B7F8A" w:rsidRPr="005B7F8A" w:rsidRDefault="005B7F8A" w:rsidP="005B7F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They</w:t>
      </w:r>
      <w:proofErr w:type="gramEnd"/>
      <w:r w:rsidRPr="005B7F8A">
        <w:rPr>
          <w:rFonts w:ascii="Arial" w:hAnsi="Arial" w:cs="Arial"/>
        </w:rPr>
        <w:t xml:space="preserve"> can use there fingers or utensils to shape and mold different features of their animal </w:t>
      </w:r>
    </w:p>
    <w:p w:rsidR="005B7F8A" w:rsidRPr="005B7F8A" w:rsidRDefault="005B7F8A" w:rsidP="005B7F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Once</w:t>
      </w:r>
      <w:proofErr w:type="gramEnd"/>
      <w:r w:rsidRPr="005B7F8A">
        <w:rPr>
          <w:rFonts w:ascii="Arial" w:hAnsi="Arial" w:cs="Arial"/>
        </w:rPr>
        <w:t xml:space="preserve"> students are finished they can clean their area, (toss paper, toss scraps, wash </w:t>
      </w:r>
      <w:r w:rsidRPr="005B7F8A">
        <w:rPr>
          <w:rFonts w:ascii="Times" w:hAnsi="Times" w:cs="Times"/>
        </w:rPr>
        <w:t> </w:t>
      </w:r>
      <w:r w:rsidRPr="005B7F8A">
        <w:rPr>
          <w:rFonts w:ascii="Arial" w:hAnsi="Arial" w:cs="Arial"/>
        </w:rPr>
        <w:t xml:space="preserve">hands if needed, clear desk, put animal in designated area) CLEAN UP: (3 minutes) 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 xml:space="preserve">● Give a </w:t>
      </w:r>
      <w:proofErr w:type="gramStart"/>
      <w:r w:rsidRPr="005B7F8A">
        <w:rPr>
          <w:rFonts w:ascii="Arial" w:hAnsi="Arial" w:cs="Arial"/>
        </w:rPr>
        <w:t>2 minute</w:t>
      </w:r>
      <w:proofErr w:type="gramEnd"/>
      <w:r w:rsidRPr="005B7F8A">
        <w:rPr>
          <w:rFonts w:ascii="Arial" w:hAnsi="Arial" w:cs="Arial"/>
        </w:rPr>
        <w:t xml:space="preserve"> warning (depending on grade level) to wrap up what they are coloring in or working on and ask them to return to their desk</w:t>
      </w:r>
    </w:p>
    <w:p w:rsidR="005B7F8A" w:rsidRPr="005B7F8A" w:rsidRDefault="005B7F8A" w:rsidP="005B7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7F8A">
        <w:rPr>
          <w:rFonts w:ascii="Arial" w:hAnsi="Arial" w:cs="Arial"/>
        </w:rPr>
        <w:t>CLOSURE: (5 minute)</w:t>
      </w:r>
    </w:p>
    <w:p w:rsidR="005B7F8A" w:rsidRPr="005B7F8A" w:rsidRDefault="005B7F8A" w:rsidP="005B7F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Ask</w:t>
      </w:r>
      <w:proofErr w:type="gramEnd"/>
      <w:r w:rsidRPr="005B7F8A">
        <w:rPr>
          <w:rFonts w:ascii="Arial" w:hAnsi="Arial" w:cs="Arial"/>
        </w:rPr>
        <w:t xml:space="preserve"> students to return their desks, grab attention </w:t>
      </w:r>
    </w:p>
    <w:p w:rsidR="005B7F8A" w:rsidRPr="005B7F8A" w:rsidRDefault="005B7F8A" w:rsidP="005B7F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8500FF"/>
        </w:rPr>
        <w:tab/>
      </w:r>
      <w:r w:rsidRPr="005B7F8A">
        <w:rPr>
          <w:rFonts w:ascii="Arial" w:hAnsi="Arial" w:cs="Arial"/>
          <w:color w:val="8500FF"/>
        </w:rPr>
        <w:tab/>
      </w:r>
      <w:proofErr w:type="gramStart"/>
      <w:r w:rsidRPr="005B7F8A">
        <w:rPr>
          <w:rFonts w:ascii="Arial" w:hAnsi="Arial" w:cs="Arial"/>
          <w:color w:val="8500FF"/>
        </w:rPr>
        <w:t>●  What</w:t>
      </w:r>
      <w:proofErr w:type="gramEnd"/>
      <w:r w:rsidRPr="005B7F8A">
        <w:rPr>
          <w:rFonts w:ascii="Arial" w:hAnsi="Arial" w:cs="Arial"/>
          <w:color w:val="8500FF"/>
        </w:rPr>
        <w:t xml:space="preserve"> did you do today? </w:t>
      </w:r>
    </w:p>
    <w:p w:rsidR="005B7F8A" w:rsidRPr="005B7F8A" w:rsidRDefault="005B7F8A" w:rsidP="005B7F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8500FF"/>
        </w:rPr>
        <w:tab/>
      </w:r>
      <w:r w:rsidRPr="005B7F8A">
        <w:rPr>
          <w:rFonts w:ascii="Arial" w:hAnsi="Arial" w:cs="Arial"/>
          <w:color w:val="8500FF"/>
        </w:rPr>
        <w:tab/>
      </w:r>
      <w:proofErr w:type="gramStart"/>
      <w:r w:rsidRPr="005B7F8A">
        <w:rPr>
          <w:rFonts w:ascii="Arial" w:hAnsi="Arial" w:cs="Arial"/>
          <w:color w:val="8500FF"/>
        </w:rPr>
        <w:t>●  Did</w:t>
      </w:r>
      <w:proofErr w:type="gramEnd"/>
      <w:r w:rsidRPr="005B7F8A">
        <w:rPr>
          <w:rFonts w:ascii="Arial" w:hAnsi="Arial" w:cs="Arial"/>
          <w:color w:val="8500FF"/>
        </w:rPr>
        <w:t xml:space="preserve"> you interact? Who can tell me what that means? </w:t>
      </w:r>
    </w:p>
    <w:p w:rsidR="005B7F8A" w:rsidRPr="005B7F8A" w:rsidRDefault="005B7F8A" w:rsidP="005B7F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8500FF"/>
        </w:rPr>
        <w:tab/>
      </w:r>
      <w:r w:rsidRPr="005B7F8A">
        <w:rPr>
          <w:rFonts w:ascii="Arial" w:hAnsi="Arial" w:cs="Arial"/>
          <w:color w:val="8500FF"/>
        </w:rPr>
        <w:tab/>
      </w:r>
      <w:proofErr w:type="gramStart"/>
      <w:r w:rsidRPr="005B7F8A">
        <w:rPr>
          <w:rFonts w:ascii="Arial" w:hAnsi="Arial" w:cs="Arial"/>
          <w:color w:val="8500FF"/>
        </w:rPr>
        <w:t>●  Can</w:t>
      </w:r>
      <w:proofErr w:type="gramEnd"/>
      <w:r w:rsidRPr="005B7F8A">
        <w:rPr>
          <w:rFonts w:ascii="Arial" w:hAnsi="Arial" w:cs="Arial"/>
          <w:color w:val="8500FF"/>
        </w:rPr>
        <w:t xml:space="preserve"> anyone give any examples of interaction that you had today? </w:t>
      </w:r>
    </w:p>
    <w:p w:rsidR="005B7F8A" w:rsidRPr="005B7F8A" w:rsidRDefault="005B7F8A" w:rsidP="005B7F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  <w:color w:val="8500FF"/>
        </w:rPr>
        <w:tab/>
      </w:r>
      <w:r w:rsidRPr="005B7F8A">
        <w:rPr>
          <w:rFonts w:ascii="Arial" w:hAnsi="Arial" w:cs="Arial"/>
          <w:color w:val="8500FF"/>
        </w:rPr>
        <w:tab/>
        <w:t xml:space="preserve">●  “Does anyone </w:t>
      </w:r>
      <w:proofErr w:type="spellStart"/>
      <w:r w:rsidRPr="005B7F8A">
        <w:rPr>
          <w:rFonts w:ascii="Arial" w:hAnsi="Arial" w:cs="Arial"/>
          <w:color w:val="8500FF"/>
        </w:rPr>
        <w:t>wanna</w:t>
      </w:r>
      <w:proofErr w:type="spellEnd"/>
      <w:r w:rsidRPr="005B7F8A">
        <w:rPr>
          <w:rFonts w:ascii="Arial" w:hAnsi="Arial" w:cs="Arial"/>
          <w:color w:val="8500FF"/>
        </w:rPr>
        <w:t xml:space="preserve"> stand up and present their animal to the class” </w:t>
      </w:r>
    </w:p>
    <w:p w:rsidR="005B7F8A" w:rsidRPr="005B7F8A" w:rsidRDefault="005B7F8A" w:rsidP="005B7F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5B7F8A">
        <w:rPr>
          <w:rFonts w:ascii="Arial" w:hAnsi="Arial" w:cs="Arial"/>
        </w:rPr>
        <w:tab/>
      </w:r>
      <w:r w:rsidRPr="005B7F8A">
        <w:rPr>
          <w:rFonts w:ascii="Arial" w:hAnsi="Arial" w:cs="Arial"/>
        </w:rPr>
        <w:tab/>
      </w:r>
      <w:proofErr w:type="gramStart"/>
      <w:r w:rsidRPr="005B7F8A">
        <w:rPr>
          <w:rFonts w:ascii="Arial" w:hAnsi="Arial" w:cs="Arial"/>
        </w:rPr>
        <w:t>●  Introduce</w:t>
      </w:r>
      <w:proofErr w:type="gramEnd"/>
      <w:r w:rsidRPr="005B7F8A">
        <w:rPr>
          <w:rFonts w:ascii="Arial" w:hAnsi="Arial" w:cs="Arial"/>
        </w:rPr>
        <w:t xml:space="preserve"> idea about next week, “Animal homes” </w:t>
      </w:r>
    </w:p>
    <w:p w:rsidR="00C06F7C" w:rsidRDefault="00C06F7C"/>
    <w:sectPr w:rsidR="00C06F7C" w:rsidSect="00DE4F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8A"/>
    <w:rsid w:val="005B7F8A"/>
    <w:rsid w:val="00C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CA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Macintosh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2014-04-24T01:42:00Z</dcterms:created>
  <dcterms:modified xsi:type="dcterms:W3CDTF">2014-04-24T01:43:00Z</dcterms:modified>
</cp:coreProperties>
</file>